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54C9A" w14:textId="77777777" w:rsidR="003F07A2" w:rsidRPr="00FD485B" w:rsidRDefault="000A4C1D" w:rsidP="0062174A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  <w:color w:val="000000" w:themeColor="text1"/>
          <w:sz w:val="44"/>
        </w:rPr>
      </w:pPr>
      <w:r w:rsidRPr="00FD485B">
        <w:rPr>
          <w:rFonts w:ascii="Times" w:hAnsi="Times" w:cs="Times"/>
          <w:color w:val="000000" w:themeColor="text1"/>
          <w:sz w:val="44"/>
        </w:rPr>
        <w:t>Basis Training Zachtjes balen</w:t>
      </w:r>
    </w:p>
    <w:p w14:paraId="0138696B" w14:textId="77777777" w:rsidR="0062174A" w:rsidRPr="00FD485B" w:rsidRDefault="003F07A2" w:rsidP="003F07A2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  <w:color w:val="000000" w:themeColor="text1"/>
          <w:sz w:val="36"/>
          <w:szCs w:val="36"/>
        </w:rPr>
      </w:pPr>
      <w:proofErr w:type="gramStart"/>
      <w:r w:rsidRPr="00FD485B">
        <w:rPr>
          <w:rFonts w:ascii="Times" w:hAnsi="Times" w:cs="Times"/>
          <w:color w:val="000000" w:themeColor="text1"/>
          <w:sz w:val="36"/>
          <w:szCs w:val="36"/>
        </w:rPr>
        <w:t>met</w:t>
      </w:r>
      <w:proofErr w:type="gramEnd"/>
      <w:r w:rsidRPr="00FD485B">
        <w:rPr>
          <w:rFonts w:ascii="Times" w:hAnsi="Times" w:cs="Times"/>
          <w:color w:val="000000" w:themeColor="text1"/>
          <w:sz w:val="36"/>
          <w:szCs w:val="36"/>
        </w:rPr>
        <w:t xml:space="preserve"> behulp van schildpad-handpop Toontje</w:t>
      </w:r>
    </w:p>
    <w:p w14:paraId="73D0A88B" w14:textId="77777777" w:rsidR="000A4C1D" w:rsidRPr="00FD485B" w:rsidRDefault="000A4C1D" w:rsidP="000A4C1D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  <w:color w:val="000000" w:themeColor="text1"/>
          <w:sz w:val="20"/>
        </w:rPr>
      </w:pPr>
    </w:p>
    <w:p w14:paraId="485EDE34" w14:textId="77777777" w:rsidR="000A4C1D" w:rsidRPr="00FD485B" w:rsidRDefault="000A4C1D" w:rsidP="000A4C1D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  <w:color w:val="000000" w:themeColor="text1"/>
        </w:rPr>
      </w:pPr>
    </w:p>
    <w:p w14:paraId="02F7DBDD" w14:textId="387BF2A1" w:rsidR="0038051D" w:rsidRPr="00FD485B" w:rsidRDefault="000A4C1D" w:rsidP="000A4C1D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color w:val="000000" w:themeColor="text1"/>
        </w:rPr>
      </w:pPr>
      <w:r w:rsidRPr="00FD485B">
        <w:rPr>
          <w:rFonts w:asciiTheme="majorHAnsi" w:hAnsiTheme="majorHAnsi" w:cstheme="majorHAnsi"/>
          <w:color w:val="000000" w:themeColor="text1"/>
        </w:rPr>
        <w:t xml:space="preserve">Hoe bereik je meer ontspanning, geduld, zelfvertrouwen en begrip </w:t>
      </w:r>
    </w:p>
    <w:p w14:paraId="79BA6B8C" w14:textId="77777777" w:rsidR="000A4C1D" w:rsidRPr="00FD485B" w:rsidRDefault="000A4C1D" w:rsidP="000A4C1D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color w:val="000000" w:themeColor="text1"/>
        </w:rPr>
      </w:pPr>
      <w:proofErr w:type="gramStart"/>
      <w:r w:rsidRPr="00FD485B">
        <w:rPr>
          <w:rFonts w:asciiTheme="majorHAnsi" w:hAnsiTheme="majorHAnsi" w:cstheme="majorHAnsi"/>
          <w:color w:val="000000" w:themeColor="text1"/>
        </w:rPr>
        <w:t>bij</w:t>
      </w:r>
      <w:proofErr w:type="gramEnd"/>
      <w:r w:rsidRPr="00FD485B">
        <w:rPr>
          <w:rFonts w:asciiTheme="majorHAnsi" w:hAnsiTheme="majorHAnsi" w:cstheme="majorHAnsi"/>
          <w:color w:val="000000" w:themeColor="text1"/>
        </w:rPr>
        <w:t xml:space="preserve"> het dragen van alledaagse frustraties?</w:t>
      </w:r>
    </w:p>
    <w:p w14:paraId="7FBCD7E3" w14:textId="04D21B90" w:rsidR="0038051D" w:rsidRPr="00FD485B" w:rsidRDefault="000A4C1D" w:rsidP="000A4C1D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color w:val="000000" w:themeColor="text1"/>
        </w:rPr>
      </w:pPr>
      <w:r w:rsidRPr="00FD485B">
        <w:rPr>
          <w:rFonts w:asciiTheme="majorHAnsi" w:hAnsiTheme="majorHAnsi" w:cstheme="majorHAnsi"/>
          <w:color w:val="000000" w:themeColor="text1"/>
        </w:rPr>
        <w:t>Hoe blijven de oren en ogen open als het lastig is?</w:t>
      </w:r>
    </w:p>
    <w:p w14:paraId="3ED44161" w14:textId="77777777" w:rsidR="00FD485B" w:rsidRPr="00FD485B" w:rsidRDefault="00FD485B" w:rsidP="00FD485B">
      <w:pPr>
        <w:spacing w:after="0"/>
        <w:jc w:val="center"/>
        <w:rPr>
          <w:rFonts w:asciiTheme="majorHAnsi" w:eastAsia="Times New Roman" w:hAnsiTheme="majorHAnsi" w:cstheme="majorHAnsi"/>
          <w:color w:val="000000" w:themeColor="text1"/>
          <w:lang w:eastAsia="nl-NL"/>
        </w:rPr>
      </w:pPr>
      <w:r w:rsidRPr="00FD485B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nl-NL"/>
        </w:rPr>
        <w:t>Hoe bevorder je verstandig gedrag bij boosheid, spanning en frustraties?</w:t>
      </w:r>
    </w:p>
    <w:p w14:paraId="0B7806E8" w14:textId="77777777" w:rsidR="00FD485B" w:rsidRPr="00FD485B" w:rsidRDefault="00FD485B" w:rsidP="000A4C1D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color w:val="000000" w:themeColor="text1"/>
        </w:rPr>
      </w:pPr>
    </w:p>
    <w:p w14:paraId="0AB32451" w14:textId="77777777" w:rsidR="0038051D" w:rsidRPr="00FD485B" w:rsidRDefault="0038051D" w:rsidP="000A4C1D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color w:val="000000" w:themeColor="text1"/>
        </w:rPr>
      </w:pPr>
    </w:p>
    <w:p w14:paraId="28485749" w14:textId="27954320" w:rsidR="000A4C1D" w:rsidRPr="00FD485B" w:rsidRDefault="0038051D" w:rsidP="0039324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 w:themeColor="text1"/>
        </w:rPr>
      </w:pPr>
      <w:r w:rsidRPr="00FD485B">
        <w:rPr>
          <w:rFonts w:asciiTheme="majorHAnsi" w:hAnsiTheme="majorHAnsi" w:cstheme="majorHAnsi"/>
          <w:b/>
          <w:color w:val="000000" w:themeColor="text1"/>
        </w:rPr>
        <w:t xml:space="preserve"> </w:t>
      </w:r>
    </w:p>
    <w:p w14:paraId="7A496595" w14:textId="77777777" w:rsidR="000A4C1D" w:rsidRPr="00FD485B" w:rsidRDefault="000A4C1D" w:rsidP="000A4C1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 w:themeColor="text1"/>
        </w:rPr>
      </w:pPr>
    </w:p>
    <w:p w14:paraId="6CCAEBB4" w14:textId="77777777" w:rsidR="000A4C1D" w:rsidRPr="00FD485B" w:rsidRDefault="000A4C1D" w:rsidP="000A4C1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bCs/>
          <w:color w:val="000000" w:themeColor="text1"/>
        </w:rPr>
      </w:pPr>
      <w:r w:rsidRPr="00FD485B">
        <w:rPr>
          <w:rFonts w:asciiTheme="majorHAnsi" w:hAnsiTheme="majorHAnsi" w:cstheme="majorHAnsi"/>
          <w:b/>
          <w:bCs/>
          <w:color w:val="000000" w:themeColor="text1"/>
        </w:rPr>
        <w:t>Resultaat Training:</w:t>
      </w:r>
    </w:p>
    <w:p w14:paraId="2B9CFD10" w14:textId="44CD4CC6" w:rsidR="00232605" w:rsidRPr="00FD485B" w:rsidRDefault="00232605" w:rsidP="00232605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Theme="majorHAnsi" w:hAnsiTheme="majorHAnsi" w:cstheme="majorHAnsi"/>
          <w:color w:val="000000" w:themeColor="text1"/>
        </w:rPr>
      </w:pPr>
      <w:r w:rsidRPr="00FD485B">
        <w:rPr>
          <w:rFonts w:asciiTheme="majorHAnsi" w:hAnsiTheme="majorHAnsi" w:cstheme="majorHAnsi"/>
          <w:color w:val="000000" w:themeColor="text1"/>
        </w:rPr>
        <w:t xml:space="preserve">Je hebt </w:t>
      </w:r>
      <w:r w:rsidRPr="00FD485B">
        <w:rPr>
          <w:rFonts w:asciiTheme="majorHAnsi" w:hAnsiTheme="majorHAnsi" w:cstheme="majorHAnsi"/>
          <w:color w:val="000000" w:themeColor="text1"/>
        </w:rPr>
        <w:t>z</w:t>
      </w:r>
      <w:r w:rsidRPr="00FD485B">
        <w:rPr>
          <w:rFonts w:asciiTheme="majorHAnsi" w:hAnsiTheme="majorHAnsi" w:cstheme="majorHAnsi"/>
          <w:color w:val="000000" w:themeColor="text1"/>
        </w:rPr>
        <w:t>icht op werken met de basis module Zachtjes Balen</w:t>
      </w:r>
    </w:p>
    <w:p w14:paraId="0B4B5586" w14:textId="33D085D9" w:rsidR="00232605" w:rsidRPr="00FD485B" w:rsidRDefault="00232605" w:rsidP="00232605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Theme="majorHAnsi" w:hAnsiTheme="majorHAnsi" w:cstheme="majorHAnsi"/>
          <w:color w:val="000000" w:themeColor="text1"/>
        </w:rPr>
      </w:pPr>
      <w:r w:rsidRPr="00FD485B">
        <w:rPr>
          <w:rFonts w:asciiTheme="majorHAnsi" w:hAnsiTheme="majorHAnsi" w:cstheme="majorHAnsi"/>
          <w:color w:val="000000" w:themeColor="text1"/>
        </w:rPr>
        <w:t>Je hebt geoefend met verschillende aspecten van het karakter van schildpad Toontje en de interventies die hij pleegt</w:t>
      </w:r>
    </w:p>
    <w:p w14:paraId="79B3E2AC" w14:textId="100F5D4E" w:rsidR="000A4C1D" w:rsidRPr="00FD485B" w:rsidRDefault="000A4C1D" w:rsidP="000A4C1D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Theme="majorHAnsi" w:hAnsiTheme="majorHAnsi" w:cstheme="majorHAnsi"/>
          <w:color w:val="000000" w:themeColor="text1"/>
        </w:rPr>
      </w:pPr>
      <w:r w:rsidRPr="00FD485B">
        <w:rPr>
          <w:rFonts w:asciiTheme="majorHAnsi" w:hAnsiTheme="majorHAnsi" w:cstheme="majorHAnsi"/>
          <w:color w:val="000000" w:themeColor="text1"/>
        </w:rPr>
        <w:t xml:space="preserve">Je hebt zicht op en geoefend met het bekrachtigen van veilig </w:t>
      </w:r>
      <w:r w:rsidR="00393241" w:rsidRPr="00FD485B">
        <w:rPr>
          <w:rFonts w:asciiTheme="majorHAnsi" w:hAnsiTheme="majorHAnsi" w:cstheme="majorHAnsi"/>
          <w:color w:val="000000" w:themeColor="text1"/>
        </w:rPr>
        <w:t xml:space="preserve">gezond </w:t>
      </w:r>
      <w:r w:rsidRPr="00FD485B">
        <w:rPr>
          <w:rFonts w:asciiTheme="majorHAnsi" w:hAnsiTheme="majorHAnsi" w:cstheme="majorHAnsi"/>
          <w:color w:val="000000" w:themeColor="text1"/>
        </w:rPr>
        <w:t xml:space="preserve">gedrag </w:t>
      </w:r>
      <w:r w:rsidR="00393241" w:rsidRPr="00FD485B">
        <w:rPr>
          <w:rFonts w:asciiTheme="majorHAnsi" w:hAnsiTheme="majorHAnsi" w:cstheme="majorHAnsi"/>
          <w:color w:val="000000" w:themeColor="text1"/>
        </w:rPr>
        <w:t xml:space="preserve">bij oplopende spanning en boosheid </w:t>
      </w:r>
      <w:r w:rsidRPr="00FD485B">
        <w:rPr>
          <w:rFonts w:asciiTheme="majorHAnsi" w:hAnsiTheme="majorHAnsi" w:cstheme="majorHAnsi"/>
          <w:color w:val="000000" w:themeColor="text1"/>
        </w:rPr>
        <w:t xml:space="preserve">middels de boosheids-thermometer </w:t>
      </w:r>
      <w:r w:rsidR="00393241" w:rsidRPr="00FD485B">
        <w:rPr>
          <w:rFonts w:asciiTheme="majorHAnsi" w:hAnsiTheme="majorHAnsi" w:cstheme="majorHAnsi"/>
          <w:color w:val="000000" w:themeColor="text1"/>
        </w:rPr>
        <w:t xml:space="preserve">en de spanningsmeter </w:t>
      </w:r>
      <w:r w:rsidRPr="00FD485B">
        <w:rPr>
          <w:rFonts w:asciiTheme="majorHAnsi" w:hAnsiTheme="majorHAnsi" w:cstheme="majorHAnsi"/>
          <w:color w:val="000000" w:themeColor="text1"/>
        </w:rPr>
        <w:t>van Toontje</w:t>
      </w:r>
    </w:p>
    <w:p w14:paraId="050BDDFE" w14:textId="77777777" w:rsidR="000A4C1D" w:rsidRPr="00FD485B" w:rsidRDefault="000A4C1D" w:rsidP="000A4C1D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Theme="majorHAnsi" w:hAnsiTheme="majorHAnsi" w:cstheme="majorHAnsi"/>
          <w:color w:val="000000" w:themeColor="text1"/>
        </w:rPr>
      </w:pPr>
      <w:r w:rsidRPr="00FD485B">
        <w:rPr>
          <w:rFonts w:asciiTheme="majorHAnsi" w:hAnsiTheme="majorHAnsi" w:cstheme="majorHAnsi"/>
          <w:color w:val="000000" w:themeColor="text1"/>
        </w:rPr>
        <w:t>Je ontwikkelt vertrouwen en plezier in het interveniëren middels een handpop</w:t>
      </w:r>
    </w:p>
    <w:p w14:paraId="33501657" w14:textId="77777777" w:rsidR="005D3BBF" w:rsidRPr="00FD485B" w:rsidRDefault="000A4C1D" w:rsidP="000A4C1D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Theme="majorHAnsi" w:hAnsiTheme="majorHAnsi" w:cstheme="majorHAnsi"/>
          <w:color w:val="000000" w:themeColor="text1"/>
        </w:rPr>
      </w:pPr>
      <w:r w:rsidRPr="00FD485B">
        <w:rPr>
          <w:rFonts w:asciiTheme="majorHAnsi" w:hAnsiTheme="majorHAnsi" w:cstheme="majorHAnsi"/>
          <w:color w:val="000000" w:themeColor="text1"/>
        </w:rPr>
        <w:t>Je weet hoe je ontspanning, geduld, zelfvertrouwen en begrip bij het dragen van alledaagse frustraties bij ouders en kinderen kunt bewerkstelligen.</w:t>
      </w:r>
    </w:p>
    <w:p w14:paraId="2275E2DF" w14:textId="264F2C9C" w:rsidR="000A4C1D" w:rsidRPr="00FD485B" w:rsidRDefault="005D3BBF" w:rsidP="000A4C1D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Theme="majorHAnsi" w:hAnsiTheme="majorHAnsi" w:cstheme="majorHAnsi"/>
          <w:color w:val="000000" w:themeColor="text1"/>
        </w:rPr>
      </w:pPr>
      <w:r w:rsidRPr="00FD485B">
        <w:rPr>
          <w:rFonts w:asciiTheme="majorHAnsi" w:hAnsiTheme="majorHAnsi" w:cstheme="majorHAnsi"/>
          <w:color w:val="000000" w:themeColor="text1"/>
        </w:rPr>
        <w:t xml:space="preserve">Je </w:t>
      </w:r>
      <w:r w:rsidR="00393241" w:rsidRPr="00FD485B">
        <w:rPr>
          <w:rFonts w:asciiTheme="majorHAnsi" w:hAnsiTheme="majorHAnsi" w:cstheme="majorHAnsi"/>
          <w:color w:val="000000" w:themeColor="text1"/>
        </w:rPr>
        <w:t>krijgt</w:t>
      </w:r>
      <w:r w:rsidRPr="00FD485B">
        <w:rPr>
          <w:rFonts w:asciiTheme="majorHAnsi" w:hAnsiTheme="majorHAnsi" w:cstheme="majorHAnsi"/>
          <w:color w:val="000000" w:themeColor="text1"/>
        </w:rPr>
        <w:t xml:space="preserve"> een beeld van </w:t>
      </w:r>
      <w:r w:rsidR="00232605" w:rsidRPr="00FD485B">
        <w:rPr>
          <w:rFonts w:asciiTheme="majorHAnsi" w:hAnsiTheme="majorHAnsi" w:cstheme="majorHAnsi"/>
          <w:color w:val="000000" w:themeColor="text1"/>
        </w:rPr>
        <w:t xml:space="preserve">werken met </w:t>
      </w:r>
      <w:r w:rsidRPr="00FD485B">
        <w:rPr>
          <w:rFonts w:asciiTheme="majorHAnsi" w:hAnsiTheme="majorHAnsi" w:cstheme="majorHAnsi"/>
          <w:color w:val="000000" w:themeColor="text1"/>
        </w:rPr>
        <w:t>meerzijdig partijdigheid</w:t>
      </w:r>
    </w:p>
    <w:p w14:paraId="1F8D41A2" w14:textId="726B274E" w:rsidR="000A4C1D" w:rsidRPr="00FD485B" w:rsidRDefault="000A4C1D" w:rsidP="000A4C1D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Theme="majorHAnsi" w:hAnsiTheme="majorHAnsi" w:cstheme="majorHAnsi"/>
          <w:color w:val="000000" w:themeColor="text1"/>
        </w:rPr>
      </w:pPr>
      <w:r w:rsidRPr="00FD485B">
        <w:rPr>
          <w:rFonts w:asciiTheme="majorHAnsi" w:hAnsiTheme="majorHAnsi" w:cstheme="majorHAnsi"/>
          <w:color w:val="000000" w:themeColor="text1"/>
        </w:rPr>
        <w:t>Je hebt idee van een aantal spelen</w:t>
      </w:r>
      <w:r w:rsidR="00393241" w:rsidRPr="00FD485B">
        <w:rPr>
          <w:rFonts w:asciiTheme="majorHAnsi" w:hAnsiTheme="majorHAnsi" w:cstheme="majorHAnsi"/>
          <w:color w:val="000000" w:themeColor="text1"/>
        </w:rPr>
        <w:t xml:space="preserve"> om de regulatie vaardigheden te bevorderen</w:t>
      </w:r>
      <w:r w:rsidRPr="00FD485B">
        <w:rPr>
          <w:rFonts w:asciiTheme="majorHAnsi" w:hAnsiTheme="majorHAnsi" w:cstheme="majorHAnsi"/>
          <w:color w:val="000000" w:themeColor="text1"/>
        </w:rPr>
        <w:t>.</w:t>
      </w:r>
    </w:p>
    <w:p w14:paraId="091B954F" w14:textId="77777777" w:rsidR="000A4C1D" w:rsidRPr="00FD485B" w:rsidRDefault="000A4C1D" w:rsidP="000A4C1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 w:themeColor="text1"/>
        </w:rPr>
      </w:pPr>
    </w:p>
    <w:p w14:paraId="023BA6AF" w14:textId="63886F04" w:rsidR="0062174A" w:rsidRPr="00FD485B" w:rsidRDefault="000A4C1D" w:rsidP="000A4C1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 w:themeColor="text1"/>
        </w:rPr>
      </w:pPr>
      <w:r w:rsidRPr="00FD485B">
        <w:rPr>
          <w:rFonts w:asciiTheme="majorHAnsi" w:hAnsiTheme="majorHAnsi" w:cstheme="majorHAnsi"/>
          <w:b/>
          <w:bCs/>
          <w:color w:val="000000" w:themeColor="text1"/>
        </w:rPr>
        <w:t xml:space="preserve">Aanpak: </w:t>
      </w:r>
      <w:r w:rsidR="005D3BBF" w:rsidRPr="00FD485B">
        <w:rPr>
          <w:rFonts w:asciiTheme="majorHAnsi" w:hAnsiTheme="majorHAnsi" w:cstheme="majorHAnsi"/>
          <w:color w:val="000000" w:themeColor="text1"/>
        </w:rPr>
        <w:t>zien</w:t>
      </w:r>
      <w:r w:rsidRPr="00FD485B">
        <w:rPr>
          <w:rFonts w:asciiTheme="majorHAnsi" w:hAnsiTheme="majorHAnsi" w:cstheme="majorHAnsi"/>
          <w:color w:val="000000" w:themeColor="text1"/>
        </w:rPr>
        <w:t>,</w:t>
      </w:r>
      <w:r w:rsidR="005D3BBF" w:rsidRPr="00FD485B">
        <w:rPr>
          <w:rFonts w:asciiTheme="majorHAnsi" w:hAnsiTheme="majorHAnsi" w:cstheme="majorHAnsi"/>
          <w:color w:val="000000" w:themeColor="text1"/>
        </w:rPr>
        <w:t xml:space="preserve"> </w:t>
      </w:r>
      <w:r w:rsidRPr="00FD485B">
        <w:rPr>
          <w:rFonts w:asciiTheme="majorHAnsi" w:hAnsiTheme="majorHAnsi" w:cstheme="majorHAnsi"/>
          <w:color w:val="000000" w:themeColor="text1"/>
        </w:rPr>
        <w:t>oefenen, horen en, ervaren, refereren aan actuele kennis</w:t>
      </w:r>
      <w:r w:rsidR="0062174A" w:rsidRPr="00FD485B">
        <w:rPr>
          <w:rFonts w:asciiTheme="majorHAnsi" w:hAnsiTheme="majorHAnsi" w:cstheme="majorHAnsi"/>
          <w:color w:val="000000" w:themeColor="text1"/>
        </w:rPr>
        <w:t xml:space="preserve">, anekdotes </w:t>
      </w:r>
      <w:r w:rsidR="00232605" w:rsidRPr="00FD485B">
        <w:rPr>
          <w:rFonts w:asciiTheme="majorHAnsi" w:hAnsiTheme="majorHAnsi" w:cstheme="majorHAnsi"/>
          <w:color w:val="000000" w:themeColor="text1"/>
        </w:rPr>
        <w:t>en vooraf lezen module</w:t>
      </w:r>
      <w:r w:rsidR="00FD485B">
        <w:rPr>
          <w:rFonts w:asciiTheme="majorHAnsi" w:hAnsiTheme="majorHAnsi" w:cstheme="majorHAnsi"/>
          <w:color w:val="000000" w:themeColor="text1"/>
        </w:rPr>
        <w:t xml:space="preserve"> en zelf onderzoek- </w:t>
      </w:r>
      <w:bookmarkStart w:id="0" w:name="_GoBack"/>
      <w:bookmarkEnd w:id="0"/>
      <w:r w:rsidR="00FD485B">
        <w:rPr>
          <w:rFonts w:asciiTheme="majorHAnsi" w:hAnsiTheme="majorHAnsi" w:cstheme="majorHAnsi"/>
          <w:color w:val="000000" w:themeColor="text1"/>
        </w:rPr>
        <w:t>opdrachten</w:t>
      </w:r>
      <w:r w:rsidR="00232605" w:rsidRPr="00FD485B">
        <w:rPr>
          <w:rFonts w:asciiTheme="majorHAnsi" w:hAnsiTheme="majorHAnsi" w:cstheme="majorHAnsi"/>
          <w:color w:val="000000" w:themeColor="text1"/>
        </w:rPr>
        <w:t xml:space="preserve">. </w:t>
      </w:r>
      <w:r w:rsidRPr="00FD485B">
        <w:rPr>
          <w:rFonts w:asciiTheme="majorHAnsi" w:hAnsiTheme="majorHAnsi" w:cstheme="majorHAnsi"/>
          <w:color w:val="000000" w:themeColor="text1"/>
        </w:rPr>
        <w:t xml:space="preserve"> </w:t>
      </w:r>
    </w:p>
    <w:p w14:paraId="457636C7" w14:textId="77777777" w:rsidR="000A4C1D" w:rsidRPr="00FD485B" w:rsidRDefault="000A4C1D" w:rsidP="000A4C1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 w:themeColor="text1"/>
        </w:rPr>
      </w:pPr>
    </w:p>
    <w:p w14:paraId="4719648A" w14:textId="095F178A" w:rsidR="000A4C1D" w:rsidRPr="00FD485B" w:rsidRDefault="000A4C1D" w:rsidP="000A4C1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bCs/>
          <w:color w:val="000000" w:themeColor="text1"/>
        </w:rPr>
      </w:pPr>
      <w:r w:rsidRPr="00FD485B">
        <w:rPr>
          <w:rFonts w:asciiTheme="majorHAnsi" w:hAnsiTheme="majorHAnsi" w:cstheme="majorHAnsi"/>
          <w:b/>
          <w:bCs/>
          <w:color w:val="000000" w:themeColor="text1"/>
        </w:rPr>
        <w:t xml:space="preserve">Programma </w:t>
      </w:r>
    </w:p>
    <w:p w14:paraId="1CE04022" w14:textId="5CAFAF7D" w:rsidR="000A4C1D" w:rsidRPr="00FD485B" w:rsidRDefault="000A4C1D" w:rsidP="000A4C1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bCs/>
          <w:color w:val="000000" w:themeColor="text1"/>
        </w:rPr>
      </w:pPr>
      <w:r w:rsidRPr="00FD485B">
        <w:rPr>
          <w:rFonts w:asciiTheme="majorHAnsi" w:hAnsiTheme="majorHAnsi" w:cstheme="majorHAnsi"/>
          <w:color w:val="000000" w:themeColor="text1"/>
        </w:rPr>
        <w:t xml:space="preserve">10.00 – 12.30 </w:t>
      </w:r>
      <w:r w:rsidRPr="00FD485B">
        <w:rPr>
          <w:rFonts w:asciiTheme="majorHAnsi" w:hAnsiTheme="majorHAnsi" w:cstheme="majorHAnsi"/>
          <w:b/>
          <w:bCs/>
          <w:color w:val="000000" w:themeColor="text1"/>
        </w:rPr>
        <w:t xml:space="preserve">training deel 1 Toontje </w:t>
      </w:r>
      <w:proofErr w:type="spellStart"/>
      <w:r w:rsidR="00393241" w:rsidRPr="00FD485B">
        <w:rPr>
          <w:rFonts w:asciiTheme="majorHAnsi" w:hAnsiTheme="majorHAnsi" w:cstheme="majorHAnsi"/>
          <w:b/>
          <w:bCs/>
          <w:color w:val="000000" w:themeColor="text1"/>
        </w:rPr>
        <w:t>experience</w:t>
      </w:r>
      <w:proofErr w:type="spellEnd"/>
      <w:r w:rsidR="00393241" w:rsidRPr="00FD485B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Pr="00FD485B">
        <w:rPr>
          <w:rFonts w:asciiTheme="majorHAnsi" w:hAnsiTheme="majorHAnsi" w:cstheme="majorHAnsi"/>
          <w:b/>
          <w:bCs/>
          <w:color w:val="000000" w:themeColor="text1"/>
        </w:rPr>
        <w:t xml:space="preserve">en </w:t>
      </w:r>
      <w:proofErr w:type="spellStart"/>
      <w:r w:rsidR="003F07A2" w:rsidRPr="00FD485B">
        <w:rPr>
          <w:rFonts w:asciiTheme="majorHAnsi" w:hAnsiTheme="majorHAnsi" w:cstheme="majorHAnsi"/>
          <w:b/>
          <w:bCs/>
          <w:color w:val="000000" w:themeColor="text1"/>
        </w:rPr>
        <w:t>psycho</w:t>
      </w:r>
      <w:proofErr w:type="spellEnd"/>
      <w:r w:rsidR="003F07A2" w:rsidRPr="00FD485B">
        <w:rPr>
          <w:rFonts w:asciiTheme="majorHAnsi" w:hAnsiTheme="majorHAnsi" w:cstheme="majorHAnsi"/>
          <w:b/>
          <w:bCs/>
          <w:color w:val="000000" w:themeColor="text1"/>
        </w:rPr>
        <w:t>-educatie Zachtjes Balen</w:t>
      </w:r>
      <w:r w:rsidR="001B294A" w:rsidRPr="00FD485B">
        <w:rPr>
          <w:rFonts w:asciiTheme="majorHAnsi" w:hAnsiTheme="majorHAnsi" w:cstheme="majorHAnsi"/>
          <w:b/>
          <w:bCs/>
          <w:color w:val="000000" w:themeColor="text1"/>
        </w:rPr>
        <w:t>, spanningsmeter en boosheidsmeter</w:t>
      </w:r>
    </w:p>
    <w:p w14:paraId="07197D2F" w14:textId="77777777" w:rsidR="000A4C1D" w:rsidRPr="00FD485B" w:rsidRDefault="000A4C1D" w:rsidP="000A4C1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 w:themeColor="text1"/>
        </w:rPr>
      </w:pPr>
      <w:r w:rsidRPr="00FD485B">
        <w:rPr>
          <w:rFonts w:asciiTheme="majorHAnsi" w:hAnsiTheme="majorHAnsi" w:cstheme="majorHAnsi"/>
          <w:color w:val="000000" w:themeColor="text1"/>
        </w:rPr>
        <w:t>12</w:t>
      </w:r>
      <w:r w:rsidR="003F07A2" w:rsidRPr="00FD485B">
        <w:rPr>
          <w:rFonts w:asciiTheme="majorHAnsi" w:hAnsiTheme="majorHAnsi" w:cstheme="majorHAnsi"/>
          <w:color w:val="000000" w:themeColor="text1"/>
        </w:rPr>
        <w:t>.</w:t>
      </w:r>
      <w:r w:rsidRPr="00FD485B">
        <w:rPr>
          <w:rFonts w:asciiTheme="majorHAnsi" w:hAnsiTheme="majorHAnsi" w:cstheme="majorHAnsi"/>
          <w:color w:val="000000" w:themeColor="text1"/>
        </w:rPr>
        <w:t>30 – 13 00 pauze</w:t>
      </w:r>
      <w:r w:rsidRPr="00FD485B">
        <w:rPr>
          <w:rFonts w:asciiTheme="majorHAnsi" w:hAnsiTheme="majorHAnsi" w:cstheme="majorHAnsi"/>
          <w:color w:val="000000" w:themeColor="text1"/>
        </w:rPr>
        <w:tab/>
      </w:r>
      <w:r w:rsidRPr="00FD485B">
        <w:rPr>
          <w:rFonts w:asciiTheme="majorHAnsi" w:hAnsiTheme="majorHAnsi" w:cstheme="majorHAnsi"/>
          <w:color w:val="000000" w:themeColor="text1"/>
        </w:rPr>
        <w:tab/>
      </w:r>
    </w:p>
    <w:p w14:paraId="77E42560" w14:textId="0BB94859" w:rsidR="000A4C1D" w:rsidRPr="00FD485B" w:rsidRDefault="000A4C1D" w:rsidP="000A4C1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bCs/>
          <w:color w:val="000000" w:themeColor="text1"/>
        </w:rPr>
      </w:pPr>
      <w:r w:rsidRPr="00FD485B">
        <w:rPr>
          <w:rFonts w:asciiTheme="majorHAnsi" w:hAnsiTheme="majorHAnsi" w:cstheme="majorHAnsi"/>
          <w:color w:val="000000" w:themeColor="text1"/>
        </w:rPr>
        <w:t xml:space="preserve">13.00 – </w:t>
      </w:r>
      <w:r w:rsidR="00393241" w:rsidRPr="00FD485B">
        <w:rPr>
          <w:rFonts w:asciiTheme="majorHAnsi" w:hAnsiTheme="majorHAnsi" w:cstheme="majorHAnsi"/>
          <w:color w:val="000000" w:themeColor="text1"/>
        </w:rPr>
        <w:t>17</w:t>
      </w:r>
      <w:r w:rsidR="00232605" w:rsidRPr="00FD485B">
        <w:rPr>
          <w:rFonts w:asciiTheme="majorHAnsi" w:hAnsiTheme="majorHAnsi" w:cstheme="majorHAnsi"/>
          <w:color w:val="000000" w:themeColor="text1"/>
        </w:rPr>
        <w:t>.</w:t>
      </w:r>
      <w:r w:rsidR="00393241" w:rsidRPr="00FD485B">
        <w:rPr>
          <w:rFonts w:asciiTheme="majorHAnsi" w:hAnsiTheme="majorHAnsi" w:cstheme="majorHAnsi"/>
          <w:color w:val="000000" w:themeColor="text1"/>
        </w:rPr>
        <w:t>00</w:t>
      </w:r>
      <w:r w:rsidRPr="00FD485B">
        <w:rPr>
          <w:rFonts w:asciiTheme="majorHAnsi" w:hAnsiTheme="majorHAnsi" w:cstheme="majorHAnsi"/>
          <w:color w:val="000000" w:themeColor="text1"/>
        </w:rPr>
        <w:t xml:space="preserve"> </w:t>
      </w:r>
      <w:r w:rsidRPr="00FD485B">
        <w:rPr>
          <w:rFonts w:asciiTheme="majorHAnsi" w:hAnsiTheme="majorHAnsi" w:cstheme="majorHAnsi"/>
          <w:b/>
          <w:bCs/>
          <w:color w:val="000000" w:themeColor="text1"/>
        </w:rPr>
        <w:t xml:space="preserve">training deel 2, oefenen </w:t>
      </w:r>
      <w:r w:rsidR="00232605" w:rsidRPr="00FD485B">
        <w:rPr>
          <w:rFonts w:asciiTheme="majorHAnsi" w:hAnsiTheme="majorHAnsi" w:cstheme="majorHAnsi"/>
          <w:b/>
          <w:bCs/>
          <w:color w:val="000000" w:themeColor="text1"/>
        </w:rPr>
        <w:t xml:space="preserve">interventies </w:t>
      </w:r>
      <w:r w:rsidRPr="00FD485B">
        <w:rPr>
          <w:rFonts w:asciiTheme="majorHAnsi" w:hAnsiTheme="majorHAnsi" w:cstheme="majorHAnsi"/>
          <w:b/>
          <w:bCs/>
          <w:color w:val="000000" w:themeColor="text1"/>
        </w:rPr>
        <w:t xml:space="preserve">en ervaren en </w:t>
      </w:r>
      <w:r w:rsidR="00232605" w:rsidRPr="00FD485B">
        <w:rPr>
          <w:rFonts w:asciiTheme="majorHAnsi" w:hAnsiTheme="majorHAnsi" w:cstheme="majorHAnsi"/>
          <w:b/>
          <w:bCs/>
          <w:color w:val="000000" w:themeColor="text1"/>
        </w:rPr>
        <w:t>oefenen</w:t>
      </w:r>
      <w:r w:rsidRPr="00FD485B">
        <w:rPr>
          <w:rFonts w:asciiTheme="majorHAnsi" w:hAnsiTheme="majorHAnsi" w:cstheme="majorHAnsi"/>
          <w:b/>
          <w:bCs/>
          <w:color w:val="000000" w:themeColor="text1"/>
        </w:rPr>
        <w:t xml:space="preserve"> van </w:t>
      </w:r>
      <w:r w:rsidR="003F07A2" w:rsidRPr="00FD485B">
        <w:rPr>
          <w:rFonts w:asciiTheme="majorHAnsi" w:hAnsiTheme="majorHAnsi" w:cstheme="majorHAnsi"/>
          <w:b/>
          <w:bCs/>
          <w:color w:val="000000" w:themeColor="text1"/>
        </w:rPr>
        <w:t xml:space="preserve">de speelsessies </w:t>
      </w:r>
    </w:p>
    <w:p w14:paraId="1247AD4D" w14:textId="77777777" w:rsidR="005E4086" w:rsidRPr="00FD485B" w:rsidRDefault="005E4086">
      <w:pPr>
        <w:rPr>
          <w:rFonts w:asciiTheme="majorHAnsi" w:hAnsiTheme="majorHAnsi" w:cstheme="majorHAnsi"/>
          <w:color w:val="000000" w:themeColor="text1"/>
        </w:rPr>
      </w:pPr>
    </w:p>
    <w:sectPr w:rsidR="005E4086" w:rsidRPr="00FD485B" w:rsidSect="005E408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000004B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0000051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0000057A">
      <w:start w:val="1"/>
      <w:numFmt w:val="bullet"/>
      <w:lvlText w:val="•"/>
      <w:lvlJc w:val="left"/>
      <w:pPr>
        <w:ind w:left="1440" w:hanging="360"/>
      </w:pPr>
    </w:lvl>
    <w:lvl w:ilvl="2" w:tplc="0000057B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000005D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940" w:hanging="360"/>
      </w:pPr>
    </w:lvl>
    <w:lvl w:ilvl="1" w:tplc="000006A6">
      <w:start w:val="1"/>
      <w:numFmt w:val="bullet"/>
      <w:lvlText w:val="•"/>
      <w:lvlJc w:val="left"/>
      <w:pPr>
        <w:ind w:left="16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15"/>
    <w:multiLevelType w:val="hybridMultilevel"/>
    <w:tmpl w:val="00000015"/>
    <w:lvl w:ilvl="0" w:tplc="000007D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0016"/>
    <w:multiLevelType w:val="hybridMultilevel"/>
    <w:tmpl w:val="00000016"/>
    <w:lvl w:ilvl="0" w:tplc="0000083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0017"/>
    <w:multiLevelType w:val="hybridMultilevel"/>
    <w:tmpl w:val="00000017"/>
    <w:lvl w:ilvl="0" w:tplc="0000089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1F37334E"/>
    <w:multiLevelType w:val="hybridMultilevel"/>
    <w:tmpl w:val="9B582A1E"/>
    <w:lvl w:ilvl="0" w:tplc="82267E4C">
      <w:start w:val="2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76B7B4B"/>
    <w:multiLevelType w:val="hybridMultilevel"/>
    <w:tmpl w:val="9CB08694"/>
    <w:lvl w:ilvl="0" w:tplc="20360860">
      <w:start w:val="165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B64368"/>
    <w:multiLevelType w:val="hybridMultilevel"/>
    <w:tmpl w:val="7848BDA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 w15:restartNumberingAfterBreak="0">
    <w:nsid w:val="3E50372B"/>
    <w:multiLevelType w:val="hybridMultilevel"/>
    <w:tmpl w:val="6A081504"/>
    <w:lvl w:ilvl="0" w:tplc="E6CE32DC">
      <w:start w:val="29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C06C8"/>
    <w:multiLevelType w:val="hybridMultilevel"/>
    <w:tmpl w:val="8B32A8AE"/>
    <w:lvl w:ilvl="0" w:tplc="9A46F408">
      <w:start w:val="20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31D43"/>
    <w:multiLevelType w:val="hybridMultilevel"/>
    <w:tmpl w:val="65723B9C"/>
    <w:lvl w:ilvl="0" w:tplc="9A46F408">
      <w:start w:val="20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4"/>
  </w:num>
  <w:num w:numId="25">
    <w:abstractNumId w:val="28"/>
  </w:num>
  <w:num w:numId="26">
    <w:abstractNumId w:val="27"/>
  </w:num>
  <w:num w:numId="27">
    <w:abstractNumId w:val="26"/>
  </w:num>
  <w:num w:numId="28">
    <w:abstractNumId w:val="2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C1D"/>
    <w:rsid w:val="00025075"/>
    <w:rsid w:val="00091F3D"/>
    <w:rsid w:val="000A4C1D"/>
    <w:rsid w:val="000D66C5"/>
    <w:rsid w:val="000F24A0"/>
    <w:rsid w:val="000F3329"/>
    <w:rsid w:val="001027F2"/>
    <w:rsid w:val="0015485D"/>
    <w:rsid w:val="0015609C"/>
    <w:rsid w:val="001B294A"/>
    <w:rsid w:val="001D6011"/>
    <w:rsid w:val="00232605"/>
    <w:rsid w:val="002A4725"/>
    <w:rsid w:val="002B3C5D"/>
    <w:rsid w:val="002F55F3"/>
    <w:rsid w:val="0036219A"/>
    <w:rsid w:val="00363931"/>
    <w:rsid w:val="003659D7"/>
    <w:rsid w:val="003739F2"/>
    <w:rsid w:val="0038051D"/>
    <w:rsid w:val="00393241"/>
    <w:rsid w:val="003C4F42"/>
    <w:rsid w:val="003F07A2"/>
    <w:rsid w:val="00402636"/>
    <w:rsid w:val="004334B6"/>
    <w:rsid w:val="00440C4E"/>
    <w:rsid w:val="004948B9"/>
    <w:rsid w:val="004A68C5"/>
    <w:rsid w:val="004D6962"/>
    <w:rsid w:val="005D3BBF"/>
    <w:rsid w:val="005E4086"/>
    <w:rsid w:val="005F1B28"/>
    <w:rsid w:val="0062174A"/>
    <w:rsid w:val="00632539"/>
    <w:rsid w:val="00634DDB"/>
    <w:rsid w:val="00655F2B"/>
    <w:rsid w:val="007056BE"/>
    <w:rsid w:val="007068D6"/>
    <w:rsid w:val="00711CA6"/>
    <w:rsid w:val="00740EBE"/>
    <w:rsid w:val="00746341"/>
    <w:rsid w:val="00771AE8"/>
    <w:rsid w:val="007A010E"/>
    <w:rsid w:val="0081771F"/>
    <w:rsid w:val="00886270"/>
    <w:rsid w:val="00895269"/>
    <w:rsid w:val="00907B87"/>
    <w:rsid w:val="009640DD"/>
    <w:rsid w:val="00A17450"/>
    <w:rsid w:val="00A95323"/>
    <w:rsid w:val="00AD1D9D"/>
    <w:rsid w:val="00AE56B1"/>
    <w:rsid w:val="00AF525C"/>
    <w:rsid w:val="00CD1B8A"/>
    <w:rsid w:val="00CD56C6"/>
    <w:rsid w:val="00D07F98"/>
    <w:rsid w:val="00D33E8A"/>
    <w:rsid w:val="00DA74DC"/>
    <w:rsid w:val="00E5684A"/>
    <w:rsid w:val="00E737E2"/>
    <w:rsid w:val="00E744C6"/>
    <w:rsid w:val="00E8061A"/>
    <w:rsid w:val="00E96952"/>
    <w:rsid w:val="00EC7303"/>
    <w:rsid w:val="00ED5142"/>
    <w:rsid w:val="00EF3272"/>
    <w:rsid w:val="00F01C19"/>
    <w:rsid w:val="00F359CA"/>
    <w:rsid w:val="00F37520"/>
    <w:rsid w:val="00FB4081"/>
    <w:rsid w:val="00FD485B"/>
    <w:rsid w:val="00FD49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AB45"/>
  <w15:docId w15:val="{1BFFDD76-FA0B-854D-9352-4FFE7E99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D15C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rsid w:val="001D6011"/>
    <w:pPr>
      <w:ind w:left="720"/>
      <w:contextualSpacing/>
    </w:pPr>
  </w:style>
  <w:style w:type="character" w:styleId="Verwijzingopmerking">
    <w:name w:val="annotation reference"/>
    <w:basedOn w:val="Standaardalinea-lettertype"/>
    <w:rsid w:val="007A010E"/>
    <w:rPr>
      <w:sz w:val="18"/>
      <w:szCs w:val="18"/>
    </w:rPr>
  </w:style>
  <w:style w:type="paragraph" w:styleId="Tekstopmerking">
    <w:name w:val="annotation text"/>
    <w:basedOn w:val="Standaard"/>
    <w:link w:val="TekstopmerkingChar"/>
    <w:rsid w:val="007A010E"/>
  </w:style>
  <w:style w:type="character" w:customStyle="1" w:styleId="TekstopmerkingChar">
    <w:name w:val="Tekst opmerking Char"/>
    <w:basedOn w:val="Standaardalinea-lettertype"/>
    <w:link w:val="Tekstopmerking"/>
    <w:rsid w:val="007A010E"/>
  </w:style>
  <w:style w:type="paragraph" w:styleId="Onderwerpvanopmerking">
    <w:name w:val="annotation subject"/>
    <w:basedOn w:val="Tekstopmerking"/>
    <w:next w:val="Tekstopmerking"/>
    <w:link w:val="OnderwerpvanopmerkingChar"/>
    <w:rsid w:val="007A010E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7A010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rsid w:val="007A010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7A010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6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Bastiaan Smits</dc:creator>
  <cp:keywords/>
  <cp:lastModifiedBy>Microsoft Office User</cp:lastModifiedBy>
  <cp:revision>4</cp:revision>
  <cp:lastPrinted>2018-01-19T16:59:00Z</cp:lastPrinted>
  <dcterms:created xsi:type="dcterms:W3CDTF">2019-12-16T15:39:00Z</dcterms:created>
  <dcterms:modified xsi:type="dcterms:W3CDTF">2019-12-16T15:52:00Z</dcterms:modified>
</cp:coreProperties>
</file>